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21C08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587F">
        <w:rPr>
          <w:rFonts w:ascii="Times New Roman" w:hAnsi="Times New Roman" w:cs="Times New Roman"/>
          <w:b/>
          <w:bCs/>
        </w:rPr>
        <w:t xml:space="preserve">UCHWAŁA Nr XXII.     .2020 </w:t>
      </w:r>
    </w:p>
    <w:p w14:paraId="207A32FA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587F">
        <w:rPr>
          <w:rFonts w:ascii="Times New Roman" w:hAnsi="Times New Roman" w:cs="Times New Roman"/>
          <w:b/>
          <w:bCs/>
        </w:rPr>
        <w:t>RADY GMINY ZŁOTÓW</w:t>
      </w:r>
    </w:p>
    <w:p w14:paraId="0B027305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587F">
        <w:rPr>
          <w:rFonts w:ascii="Times New Roman" w:hAnsi="Times New Roman" w:cs="Times New Roman"/>
          <w:b/>
          <w:bCs/>
        </w:rPr>
        <w:t xml:space="preserve">z dnia 30 lipca 2020 r. </w:t>
      </w:r>
    </w:p>
    <w:p w14:paraId="78034441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5E6FB8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1F0B44B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587F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7A4181E6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587F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B2587F">
        <w:rPr>
          <w:rFonts w:ascii="Times New Roman" w:hAnsi="Times New Roman" w:cs="Times New Roman"/>
          <w:b/>
          <w:bCs/>
        </w:rPr>
        <w:br/>
        <w:t>na lata 2020-2026</w:t>
      </w:r>
    </w:p>
    <w:p w14:paraId="3E2160E5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8F1346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E3355B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829E22" w14:textId="01A3C295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87F">
        <w:rPr>
          <w:rFonts w:ascii="Times New Roman" w:hAnsi="Times New Roman" w:cs="Times New Roman"/>
        </w:rPr>
        <w:tab/>
        <w:t xml:space="preserve">Na podstawie art. 18 ust. 2 pkt 15 ustawy z dnia 8 marca 1990 r. o samorządzie gminnym  (Dz. U. z 2020 r. poz. 713) oraz art. 226, 227, 228, 230 ust. 6 ustawy z dnia 27 sierpnia 2009 r. </w:t>
      </w:r>
      <w:r w:rsidR="00D205B0">
        <w:rPr>
          <w:rFonts w:ascii="Times New Roman" w:hAnsi="Times New Roman" w:cs="Times New Roman"/>
        </w:rPr>
        <w:br/>
      </w:r>
      <w:r w:rsidRPr="00B2587F">
        <w:rPr>
          <w:rFonts w:ascii="Times New Roman" w:hAnsi="Times New Roman" w:cs="Times New Roman"/>
        </w:rPr>
        <w:t xml:space="preserve">o finansach publicznych (Dz. U. z 2019 r. poz. 869 z </w:t>
      </w:r>
      <w:proofErr w:type="spellStart"/>
      <w:r w:rsidRPr="00B2587F">
        <w:rPr>
          <w:rFonts w:ascii="Times New Roman" w:hAnsi="Times New Roman" w:cs="Times New Roman"/>
        </w:rPr>
        <w:t>późn</w:t>
      </w:r>
      <w:proofErr w:type="spellEnd"/>
      <w:r w:rsidRPr="00B2587F">
        <w:rPr>
          <w:rFonts w:ascii="Times New Roman" w:hAnsi="Times New Roman" w:cs="Times New Roman"/>
        </w:rPr>
        <w:t xml:space="preserve">. zm.) Rada Gminy Złotów uchwala, </w:t>
      </w:r>
      <w:r w:rsidR="00D205B0">
        <w:rPr>
          <w:rFonts w:ascii="Times New Roman" w:hAnsi="Times New Roman" w:cs="Times New Roman"/>
        </w:rPr>
        <w:br/>
      </w:r>
      <w:r w:rsidRPr="00B2587F">
        <w:rPr>
          <w:rFonts w:ascii="Times New Roman" w:hAnsi="Times New Roman" w:cs="Times New Roman"/>
        </w:rPr>
        <w:t>co następuje:</w:t>
      </w:r>
    </w:p>
    <w:p w14:paraId="20F92910" w14:textId="77777777" w:rsidR="00B2587F" w:rsidRPr="00B2587F" w:rsidRDefault="00B2587F" w:rsidP="00B2587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A912D2" w14:textId="026C8C06" w:rsidR="00B2587F" w:rsidRPr="00B2587F" w:rsidRDefault="00B2587F" w:rsidP="00B2587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87F">
        <w:rPr>
          <w:rFonts w:ascii="Times New Roman" w:hAnsi="Times New Roman" w:cs="Times New Roman"/>
        </w:rPr>
        <w:t xml:space="preserve">W uchwale Nr XV.110.2019 Rady Gminy Złotów z dnia 30 grudnia 2019 r. w sprawie uchwalenia Wieloletniej Prognozy Finansowej na lata 2020-2026, zmienionej uchwałą Rady Gminy Złotów               Nr XVI.118.2020 z dnia 30 stycznia 2020 r., Nr XVII.129.2020 z dnia 27 lutego 2020 r.,                         Nr XVIII.137.2020 z dnia 31 marca 2020 r., Nr XIX.148.2020 z dnia 30 kwietnia 2020 r.,                         Nr XX.164.2020 z dnia 28 maja 2020 r., Nr XXI.166.2020 z dnia 25 czerwca 2020 r. </w:t>
      </w:r>
      <w:r w:rsidR="00D205B0">
        <w:rPr>
          <w:rFonts w:ascii="Times New Roman" w:hAnsi="Times New Roman" w:cs="Times New Roman"/>
        </w:rPr>
        <w:br/>
      </w:r>
      <w:r w:rsidRPr="00B2587F">
        <w:rPr>
          <w:rFonts w:ascii="Times New Roman" w:hAnsi="Times New Roman" w:cs="Times New Roman"/>
        </w:rPr>
        <w:t>oraz zarządzeniem Wójta Gminy Złotów Nr 33.2020 z dnia 12 marca 2020 r. wprowadza się zmiany:</w:t>
      </w:r>
    </w:p>
    <w:p w14:paraId="1E43CB1F" w14:textId="77777777" w:rsidR="00B2587F" w:rsidRPr="00B2587F" w:rsidRDefault="00B2587F" w:rsidP="00B2587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D42D05" w14:textId="77777777" w:rsidR="00B2587F" w:rsidRPr="00B2587F" w:rsidRDefault="00B2587F" w:rsidP="00B2587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87F">
        <w:rPr>
          <w:rFonts w:ascii="Times New Roman" w:hAnsi="Times New Roman" w:cs="Times New Roman"/>
          <w:b/>
          <w:bCs/>
        </w:rPr>
        <w:t xml:space="preserve">      § 1.</w:t>
      </w:r>
      <w:r w:rsidRPr="00B2587F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4BCFDA9A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023239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87F">
        <w:rPr>
          <w:rFonts w:ascii="Times New Roman" w:hAnsi="Times New Roman" w:cs="Times New Roman"/>
          <w:b/>
          <w:bCs/>
        </w:rPr>
        <w:t xml:space="preserve">     § 2. </w:t>
      </w:r>
      <w:r w:rsidRPr="00B2587F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6F4D53E0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7A7CC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87F">
        <w:rPr>
          <w:rFonts w:ascii="Times New Roman" w:hAnsi="Times New Roman" w:cs="Times New Roman"/>
          <w:b/>
          <w:bCs/>
        </w:rPr>
        <w:t xml:space="preserve">     § 3. </w:t>
      </w:r>
      <w:r w:rsidRPr="00B2587F">
        <w:rPr>
          <w:rFonts w:ascii="Times New Roman" w:hAnsi="Times New Roman" w:cs="Times New Roman"/>
        </w:rPr>
        <w:t xml:space="preserve">Wykonanie uchwały powierza się Wójtowi Gminy Złotów. </w:t>
      </w:r>
    </w:p>
    <w:p w14:paraId="490D0245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1CDDA5" w14:textId="77777777" w:rsidR="00B2587F" w:rsidRPr="00B2587F" w:rsidRDefault="00B2587F" w:rsidP="00B2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87F">
        <w:rPr>
          <w:rFonts w:ascii="Times New Roman" w:hAnsi="Times New Roman" w:cs="Times New Roman"/>
          <w:b/>
          <w:bCs/>
        </w:rPr>
        <w:t xml:space="preserve">     § 4.</w:t>
      </w:r>
      <w:r w:rsidRPr="00B2587F">
        <w:rPr>
          <w:rFonts w:ascii="Times New Roman" w:hAnsi="Times New Roman" w:cs="Times New Roman"/>
        </w:rPr>
        <w:t xml:space="preserve"> Uchwała wchodzi w życie z dniem podjęcia.</w:t>
      </w:r>
    </w:p>
    <w:p w14:paraId="56094BC2" w14:textId="77777777" w:rsidR="00994A76" w:rsidRPr="00994A76" w:rsidRDefault="00994A76" w:rsidP="00994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6C27EA" w14:textId="77777777" w:rsidR="00EE2D3A" w:rsidRPr="00EE2D3A" w:rsidRDefault="00EE2D3A" w:rsidP="00EE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F046E" w14:textId="77777777"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9B618" w14:textId="77777777"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5B9129" w14:textId="77777777" w:rsidR="00D65641" w:rsidRPr="001E7113" w:rsidRDefault="00D65641">
      <w:pPr>
        <w:sectPr w:rsidR="00D65641" w:rsidRPr="001E7113" w:rsidSect="00211500">
          <w:headerReference w:type="default" r:id="rId8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14:paraId="16DC8E9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2656EF4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14:paraId="70264803" w14:textId="3BB9CDF5" w:rsidR="00AE6402" w:rsidRPr="00AE6402" w:rsidRDefault="00AE6402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15246B">
        <w:rPr>
          <w:rFonts w:ascii="Times New Roman" w:eastAsia="Calibri" w:hAnsi="Times New Roman" w:cs="Times New Roman"/>
          <w:b/>
          <w:lang w:eastAsia="en-US"/>
        </w:rPr>
        <w:t>ałącznik Nr 1 do uchwały Nr X</w:t>
      </w:r>
      <w:r w:rsidR="00F46004">
        <w:rPr>
          <w:rFonts w:ascii="Times New Roman" w:eastAsia="Calibri" w:hAnsi="Times New Roman" w:cs="Times New Roman"/>
          <w:b/>
          <w:lang w:eastAsia="en-US"/>
        </w:rPr>
        <w:t>X</w:t>
      </w:r>
      <w:r w:rsidR="00994A76">
        <w:rPr>
          <w:rFonts w:ascii="Times New Roman" w:eastAsia="Calibri" w:hAnsi="Times New Roman" w:cs="Times New Roman"/>
          <w:b/>
          <w:lang w:eastAsia="en-US"/>
        </w:rPr>
        <w:t>I</w:t>
      </w:r>
      <w:r w:rsidR="00B2587F">
        <w:rPr>
          <w:rFonts w:ascii="Times New Roman" w:eastAsia="Calibri" w:hAnsi="Times New Roman" w:cs="Times New Roman"/>
          <w:b/>
          <w:lang w:eastAsia="en-US"/>
        </w:rPr>
        <w:t>I</w:t>
      </w:r>
      <w:r w:rsidR="0015246B">
        <w:rPr>
          <w:rFonts w:ascii="Times New Roman" w:eastAsia="Calibri" w:hAnsi="Times New Roman" w:cs="Times New Roman"/>
          <w:b/>
          <w:lang w:eastAsia="en-US"/>
        </w:rPr>
        <w:t>.</w:t>
      </w:r>
      <w:r w:rsidR="00B2587F">
        <w:rPr>
          <w:rFonts w:ascii="Times New Roman" w:eastAsia="Calibri" w:hAnsi="Times New Roman" w:cs="Times New Roman"/>
          <w:b/>
          <w:lang w:eastAsia="en-US"/>
        </w:rPr>
        <w:t xml:space="preserve">   </w:t>
      </w:r>
      <w:r w:rsidR="0015246B"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 w:rsidR="00C32754"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B2587F">
        <w:rPr>
          <w:rFonts w:ascii="Times New Roman" w:eastAsia="Calibri" w:hAnsi="Times New Roman" w:cs="Times New Roman"/>
          <w:b/>
          <w:lang w:eastAsia="en-US"/>
        </w:rPr>
        <w:t xml:space="preserve">30 lipca </w:t>
      </w:r>
      <w:r w:rsidR="00C32754">
        <w:rPr>
          <w:rFonts w:ascii="Times New Roman" w:eastAsia="Calibri" w:hAnsi="Times New Roman" w:cs="Times New Roman"/>
          <w:b/>
          <w:lang w:eastAsia="en-US"/>
        </w:rPr>
        <w:t>2020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="00C32754"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 w:rsidR="00C32754">
        <w:rPr>
          <w:rFonts w:ascii="Times New Roman" w:hAnsi="Times New Roman" w:cs="Times New Roman"/>
          <w:b/>
          <w:bCs/>
        </w:rPr>
        <w:br/>
      </w:r>
      <w:r w:rsidR="00C32754" w:rsidRPr="00C32754">
        <w:rPr>
          <w:rFonts w:ascii="Times New Roman" w:hAnsi="Times New Roman" w:cs="Times New Roman"/>
          <w:b/>
          <w:bCs/>
        </w:rPr>
        <w:t>w sprawie uchwalenia Wieloletniej Pr</w:t>
      </w:r>
      <w:r w:rsidR="00C32754">
        <w:rPr>
          <w:rFonts w:ascii="Times New Roman" w:hAnsi="Times New Roman" w:cs="Times New Roman"/>
          <w:b/>
          <w:bCs/>
        </w:rPr>
        <w:t xml:space="preserve">ognozy Finansowej Gminy Złotów </w:t>
      </w:r>
      <w:r w:rsidR="00C32754"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14:paraId="07A59766" w14:textId="77777777" w:rsidR="00AE6402" w:rsidRPr="00AE6402" w:rsidRDefault="00AE6402" w:rsidP="00C327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15246B" w14:paraId="418994AF" w14:textId="77777777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ADE4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C3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2FB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15246B" w14:paraId="6250A62A" w14:textId="77777777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E17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DD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195E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493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898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D3F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70FC8A5" w14:textId="77777777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CB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73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528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ED1D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800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3353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0AA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14:paraId="2713CB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7725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D9CB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BBE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7E69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A507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15246B" w14:paraId="00026EA8" w14:textId="77777777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303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D3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71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74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06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ED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C6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C6A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77E0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44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1CE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646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6402" w:rsidRPr="0015246B" w14:paraId="7005C6F1" w14:textId="77777777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5BCF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477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110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44C0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8ED8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583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203F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235B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49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D1E6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77B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B9A54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15246B" w14:paraId="6DA229D9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ADEF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DB4CC4" w14:textId="54CE0B9A" w:rsidR="00AE6402" w:rsidRPr="0015246B" w:rsidRDefault="00A91FCE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54 464 280,79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1CCEF8" w14:textId="5E07800A" w:rsidR="00AE6402" w:rsidRPr="0015246B" w:rsidRDefault="00A91FCE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47 184 479,41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D0326" w14:textId="6B56547E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4 671 367,00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AE70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1C7C42" w14:textId="0E0D8C1C" w:rsidR="00AE6402" w:rsidRPr="0015246B" w:rsidRDefault="00A91FC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17 010 174,00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EEAF" w14:textId="3DCB1780" w:rsidR="00AE6402" w:rsidRPr="0015246B" w:rsidRDefault="00A91FCE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17 193 617,41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C68F8" w14:textId="4229924A" w:rsidR="00AE6402" w:rsidRPr="0015246B" w:rsidRDefault="00CD7DC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8 229 321,00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83D1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FC9884" w14:textId="305D3D8F" w:rsidR="00AE6402" w:rsidRPr="0015246B" w:rsidRDefault="00E903F0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7 279 801,38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3F2BE" w14:textId="7E23001A" w:rsidR="00AE6402" w:rsidRPr="0015246B" w:rsidRDefault="00CD7DC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146 191,00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34475B" w14:textId="2A889E0C" w:rsidR="00AE6402" w:rsidRPr="0015246B" w:rsidRDefault="00E903F0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7 133 610,38</w:t>
            </w:r>
          </w:p>
        </w:tc>
      </w:tr>
      <w:tr w:rsidR="00AE6402" w:rsidRPr="0015246B" w14:paraId="2F0BB02D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2C68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A1F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8F91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D3A5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02B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ED456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8BF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DF2F6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9A8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237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766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702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AE6D1D3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728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A002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8AA1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5B4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F95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171C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A87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DCAE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12AF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D3EEC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7C37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7ABE6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8C2A198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C81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314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EE4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8F41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F4B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E3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DE4A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DEA3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33E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742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7B7C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FA9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BD2B08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BE21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1831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340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72F3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994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02D2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5AE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2058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E09E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2FA7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7DA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8D75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5F7CA5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CB00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DD8B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D4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A747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7F005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3C570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E390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24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1A0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44B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AE36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7210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CEF4C2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1A5C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5F30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60D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0475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1BD3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98B9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1660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74A6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326A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2E0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A042D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31DC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3496528" w14:textId="77777777"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14:paraId="11BAAC7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14:paraId="417616A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14:paraId="6A5020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14:paraId="1EF3C15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14:paraId="084D66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14:paraId="1C733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AF1EA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C9E3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1E6A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57"/>
        <w:gridCol w:w="1157"/>
        <w:gridCol w:w="1157"/>
        <w:gridCol w:w="912"/>
        <w:gridCol w:w="925"/>
        <w:gridCol w:w="1080"/>
        <w:gridCol w:w="973"/>
        <w:gridCol w:w="925"/>
        <w:gridCol w:w="1125"/>
        <w:gridCol w:w="1126"/>
        <w:gridCol w:w="1084"/>
      </w:tblGrid>
      <w:tr w:rsidR="00AE6402" w:rsidRPr="0015246B" w14:paraId="483287C0" w14:textId="77777777" w:rsidTr="00AE6402">
        <w:trPr>
          <w:trHeight w:hRule="exact" w:val="27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A9E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D466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ogółem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6EDD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6E56905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BE1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92E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F684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bieżące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32FD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2B10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majątkowe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34BA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B9A5CB7" w14:textId="77777777" w:rsidTr="00AE6402">
        <w:trPr>
          <w:trHeight w:hRule="exact"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CEB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29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CB6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49405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367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439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DE5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B8C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4E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5F32B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850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5EB5C5E7" w14:textId="77777777" w:rsidTr="00AE6402">
        <w:trPr>
          <w:trHeight w:hRule="exact" w:val="2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9B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C1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B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FB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5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9693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EF29D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4F0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1E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22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F27D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AE6402" w:rsidRPr="0015246B" w14:paraId="52BCAC60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7613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9F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F8B2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EFF5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B5B4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D7BC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6A1A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215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8A9C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39A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A32F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5B82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AE6402" w:rsidRPr="0015246B" w14:paraId="2A24EC84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2DCC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1C333D" w14:textId="72659873" w:rsidR="00AE6402" w:rsidRPr="0015246B" w:rsidRDefault="00343507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55 428 001,00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E65E0A" w14:textId="374E5DDF" w:rsidR="00AE6402" w:rsidRPr="0015246B" w:rsidRDefault="00343507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44 374 738,59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265EC" w14:textId="304B08E9" w:rsidR="00AE6402" w:rsidRPr="0015246B" w:rsidRDefault="00343507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16 015 992,96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FCE2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92EB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546B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245 000,00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B92EA8" w14:textId="5C3FCB46" w:rsidR="00AE6402" w:rsidRPr="0015246B" w:rsidRDefault="00343507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1 2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3FB4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0CD664" w14:textId="191743CA" w:rsidR="00AE6402" w:rsidRPr="0015246B" w:rsidRDefault="00343507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11 053 262,41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89A28E" w14:textId="209B3386" w:rsidR="00AE6402" w:rsidRPr="0015246B" w:rsidRDefault="00134BC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</w:t>
            </w:r>
            <w:r w:rsidR="0034350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124 309,56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2DEE8A" w14:textId="50EB6779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328 000,00</w:t>
            </w:r>
          </w:p>
        </w:tc>
      </w:tr>
      <w:tr w:rsidR="00AE6402" w:rsidRPr="0015246B" w14:paraId="4E2519EE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92494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169DB" w14:textId="52E6B55D" w:rsidR="00AE6402" w:rsidRPr="0015246B" w:rsidRDefault="00AE6402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52 930,00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6BA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2D1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490B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4441A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975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5B8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F2CE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EBF61B" w14:textId="7EBD7AB9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4 011 022,00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4D4A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373C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768144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0B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6F67E9" w14:textId="632A716B" w:rsidR="00AE6402" w:rsidRPr="0015246B" w:rsidRDefault="00AE6402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91 430,00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F20E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3220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0FA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C691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CC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831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EA03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7B46F" w14:textId="6DF09839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3 685 864,00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F1C9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1E4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6B052C1B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E006A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6CC4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BE68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C3ED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6CCA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AB17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B8C96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124D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27A7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4C89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06B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2D4D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252690CD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79FA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956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229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141B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1C6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F00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2EB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3EB3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BCD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9871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4A7B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813D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DFC8579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8DC2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1A017" w14:textId="3EF1EACA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744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1B1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503E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7944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3D4A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179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5AEE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DA860" w14:textId="7A70E67F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E13C8C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CA0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F53056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9965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755F5" w14:textId="61D928FA" w:rsidR="00AE6402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5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B07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BEF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362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6BD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2209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CEB4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E1A41E" w14:textId="3441F4AB" w:rsidR="00AE6402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61E0FA" w14:textId="77777777"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009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6F04537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4028B1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9DE3D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399E3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76B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B4D16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0D36D1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A0BBB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F19A3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5956F6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0E09B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3B6094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8F64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15246B" w14:paraId="63123789" w14:textId="77777777" w:rsidTr="00AE6402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B9B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5202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23FE8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E8B8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Przychody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F5FF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2302C06F" w14:textId="77777777" w:rsidTr="00AE6402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7F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E1D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8B043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898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A566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6391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D71B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6C9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8E8F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2B9B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1FD1D2A1" w14:textId="77777777" w:rsidTr="00AE6402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383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8FC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DFA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9D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BC6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7BA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0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845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7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6D2F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00A0CBB3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A3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207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43A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8EEF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8AB2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24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E0C3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B21F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6385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F40C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15246B" w14:paraId="258F68F1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33F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CC265" w14:textId="1D9DF72F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-963 720,21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0AA8D7" w14:textId="4FB36CBD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C4A5A" w14:textId="57D6D04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3 248 720,21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BD17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CAB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AD9A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01A3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FA3ED8" w14:textId="2A33863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1 258 720,21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9C175" w14:textId="6CE67D0B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963 720,21</w:t>
            </w:r>
          </w:p>
        </w:tc>
      </w:tr>
      <w:tr w:rsidR="00EC3BFD" w:rsidRPr="0015246B" w14:paraId="4369D969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B9AB5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EDD3A9" w14:textId="0B1D0E4B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DDCBB1" w14:textId="2D8F2A4F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DC223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9547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C989A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2CF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D3B5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DED05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EC82F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EF3E985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65F2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3CEBA7" w14:textId="1E02CB8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93E02" w14:textId="65B86273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3CB27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981E2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C8C51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3DA27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DFE3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5ED8D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B2159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64839BE2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528A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87F75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95305" w14:textId="08888F7D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62D57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A4DA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68D66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5574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21106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80588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1039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0EF3951F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0019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E89CC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D2BFA7" w14:textId="54D31D7B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F493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781A1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CF7A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04EC8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F3A9E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C8C95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E02B8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FC53A9C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AC720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9F06A7" w14:textId="4EA387C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CF1087" w14:textId="36B72C8E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B9FF6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8815F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089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6C2BCA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D8E9D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F573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1098D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BF4A33B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667B31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90DED8" w14:textId="625AC7E4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1C85A" w14:textId="0B58000D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0144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8639E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697FB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5617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C0348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AD00C8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03C0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32712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CF06E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14:paraId="6EDD928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14:paraId="454B49F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616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8683D3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005E8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337908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5B04DF5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AB6B59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15246B" w14:paraId="5B2DA6D5" w14:textId="77777777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209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DE5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EC2A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Rozchody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2518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405DCB29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1FE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E1E7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6DE3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B859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4B80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545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CF31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7E8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1C7C35FA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CA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01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2F88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442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F1D8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66C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27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BA7F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B8E02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F1B662D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A5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B5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86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A1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8C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94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EA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F6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BD6B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C503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3B1436D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2BAC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D66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F34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E9101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1BDD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FF4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7FB6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8C92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E4C0A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C0C3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15246B" w14:paraId="06C60B9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948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AF21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9C85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198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72C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E4AD8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311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D91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6B38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025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B51C7D0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B7D15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E79C0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5977B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52395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D94B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F01F54" w14:textId="45398D7F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EEBF57" w14:textId="2C41976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2F670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0BC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AEB49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7976BC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6B45B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5D439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F692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5A78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D7D5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07C85" w14:textId="3C6C1B2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25DC9F" w14:textId="0AAFA290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8DA59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1665E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51077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B5BF66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F1A3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6EB2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AFEFB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8CE68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756E3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12EAD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C8C574" w14:textId="7AD4069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BAA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CDC6D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52DFA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80BB8BF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9496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51C8D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9394F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C6709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D9444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1DAE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A98ED8" w14:textId="43FE49B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D9C19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E3D45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568A7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0838C892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BB615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91F41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DD3B9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C030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3DFA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48EF86" w14:textId="117D80DE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19D54D" w14:textId="7EB52D2B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18BAD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C4E27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2FA0C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2712024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3325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E77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1043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5EE9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F684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05FEF" w14:textId="0F01246A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CD1C22" w14:textId="270B6080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BD02B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1EF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38A07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8EAEB4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750F9B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14:paraId="2888526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CEBF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96135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670585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F96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FFB2E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F1B0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C3C2CC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B8F25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D8CBA7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AD931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64"/>
        <w:gridCol w:w="1006"/>
        <w:gridCol w:w="1164"/>
        <w:gridCol w:w="1165"/>
      </w:tblGrid>
      <w:tr w:rsidR="00AE6402" w:rsidRPr="0015246B" w14:paraId="4F94041F" w14:textId="77777777" w:rsidTr="00AE6402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4556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0BACA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EB21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6F9E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2F17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AE6402" w:rsidRPr="0015246B" w14:paraId="29048F9E" w14:textId="77777777" w:rsidTr="00AE640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2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B34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AA51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DB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80B6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E8DC4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565B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AE6402" w:rsidRPr="0015246B" w14:paraId="4A115A26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59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95C0F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 tytułu wcześniejszej spłaty zobowiązań, określonych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19BC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CD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C6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6D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3E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7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3BA45A00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32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80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FCB8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4B59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Wolnymi środkami, 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B1D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E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61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E5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BB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6E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4E2A9067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81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0DA9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DB5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59A0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DAA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F2D9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9E1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9FF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10B3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C7E8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AE6402" w:rsidRPr="0015246B" w14:paraId="1370B45F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F29D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A362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06AA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386A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E1FB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86C6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EE96C" w14:textId="3948242E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9 200 500,00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FDAB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B6431" w14:textId="56935E80" w:rsidR="00AE6402" w:rsidRPr="0015246B" w:rsidRDefault="00343507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2 809 740,82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FABDA" w14:textId="7DFBB67F" w:rsidR="00AE6402" w:rsidRPr="0015246B" w:rsidRDefault="00343507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4 068 461,03</w:t>
            </w:r>
          </w:p>
        </w:tc>
      </w:tr>
      <w:tr w:rsidR="00AE6402" w:rsidRPr="0015246B" w14:paraId="4E229111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C462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0D29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EC3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E13F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4D66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72F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A5AA63" w14:textId="722F3E30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7 505 500,00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864D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55D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0DE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AE6402" w:rsidRPr="0015246B" w14:paraId="5C716DD8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2407B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4845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4F9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056C1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0F6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1F08D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A2CC4F" w14:textId="05F1A241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5 810 500,00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84F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644E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1C15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AE6402" w:rsidRPr="0015246B" w14:paraId="3960F505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FE7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9F2F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FC2B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11E4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8F2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C08A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7B55C1" w14:textId="7861A36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4 080 000,00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59D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CB60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112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AE6402" w:rsidRPr="0015246B" w14:paraId="103BFA4B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A49E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6EE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FF2C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610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F46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E125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60AB4E" w14:textId="53627AA5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2 400 000,00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888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AEC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E4BD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32139706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DC6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BF3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B65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D67C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6624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9EF3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DE984D" w14:textId="20134651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1 200 000,00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85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65CA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249F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1C99387D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959E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75A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9327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71F3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9EC4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40E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992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DEFF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0DFC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5B6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14:paraId="3D18D89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3925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14:paraId="1464EA4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14:paraId="7E7D65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BBD6DF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D30E0F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733591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ECCC4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647C7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0759B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0A7B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2568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14F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15246B" w14:paraId="56A1E45D" w14:textId="77777777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0372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3BD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15246B" w14:paraId="0B5F9A8A" w14:textId="77777777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AE9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B0E7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lewej stronie nierówności we wzorze, o którym mowa w art. 243 ust. 1 ustawy (po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ACAF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E110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4AC3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332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AF4E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15246B" w14:paraId="1FB5FF60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860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66429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52B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A1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1539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568C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69C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15246B" w14:paraId="5646C689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12C6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548CBB" w14:textId="4259B901" w:rsidR="00AE6402" w:rsidRPr="0015246B" w:rsidRDefault="00AE6402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A7E967" w14:textId="19B73768" w:rsidR="00AE6402" w:rsidRPr="0015246B" w:rsidRDefault="00AE6402" w:rsidP="00E93C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B1FDD7" w14:textId="1276F122" w:rsidR="00AE6402" w:rsidRPr="0015246B" w:rsidRDefault="00E93CF2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410BF" w14:textId="17746402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21,27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361F3" w14:textId="405F149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19D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663D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B3A899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B5D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6F4E11" w14:textId="5FE13C4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12A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C9CDE3" w14:textId="619E222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19,77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C5342" w14:textId="013E6B78" w:rsidR="00AE6402" w:rsidRPr="0015246B" w:rsidRDefault="00AA4D1A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2E3FE" w14:textId="0ED4807D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159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30F5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6B297E3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DB3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893A4E" w14:textId="082F4059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E8F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1EB222" w14:textId="2B773C9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18,33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A4A9E7" w14:textId="0BB9C775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16DDCE" w14:textId="27A24800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480E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AE5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44F92C3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DC5E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875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B99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20622" w14:textId="2C110C11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822BCF" w14:textId="0D930863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D7556D" w14:textId="37B72E3D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F51D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75C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0546745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213D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3983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BE9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F4BA2E" w14:textId="72F0D720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16,53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761B5" w14:textId="7137DC0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4547" w14:textId="336262B4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A9D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8AB4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36D8976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E8ED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DD5963" w14:textId="26557911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BAFB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4FB4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E1E2C" w14:textId="46E1A94E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6A7B" w14:textId="42B2CDB1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C9E2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4BFC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5214F838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3F43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169BA0" w14:textId="78D34DD8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5D2D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A87D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D6AE64" w14:textId="381E4A1A" w:rsidR="00AE6402" w:rsidRPr="0015246B" w:rsidRDefault="00420D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D0F03" w14:textId="031CDA76" w:rsidR="00AE6402" w:rsidRPr="0015246B" w:rsidRDefault="00420DAB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16,9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65DA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791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14:paraId="098362B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6E252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C93FE8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97F46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871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CE7C7C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E766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54DE9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CED5F9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8F7E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CC11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15246B" w14:paraId="0B0D43AF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C04E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7F20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15246B" w14:paraId="0EAB39E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4A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470C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BC38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C23A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43A6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660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203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776A1D1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66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3C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EC6B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D1E7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B13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A1A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9FE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D62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43AA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bieżące na program</w:t>
            </w:r>
            <w:r w:rsidR="005F30B6"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F8AF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837E2E8" w14:textId="77777777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03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9C8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B7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94C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E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080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733A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FC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5D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2E888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15246B" w14:paraId="6772626B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08A5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6F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866B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070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88ED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1759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CB3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AB9A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B56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3BFD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15246B" w14:paraId="120D7DE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369A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C1F119" w14:textId="48B5562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153 198,00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4AFAEA" w14:textId="60E0EB3F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88AAA4" w14:textId="00F3EC8B" w:rsidR="00AE6402" w:rsidRPr="0015246B" w:rsidRDefault="00E93CF2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143 976,00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0721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D84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D52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E55C32" w14:textId="1C31FE4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153 198,00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0EA3A3" w14:textId="6C58A44F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A863E7" w14:textId="6FDEBC53" w:rsidR="00AE6402" w:rsidRPr="0015246B" w:rsidRDefault="00E93CF2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143 976,00</w:t>
            </w:r>
          </w:p>
        </w:tc>
      </w:tr>
      <w:tr w:rsidR="00AE6402" w:rsidRPr="0015246B" w14:paraId="490A616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380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762A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5BA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209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4F9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B05B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AE33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0686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F27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8BD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622B7952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712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94A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916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6771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6A09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F18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0125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3C13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897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1463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5709BC0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A2F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5F42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8A52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985C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2CA0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04F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94EF3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A94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FFC7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A15C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3056BAE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13F8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8F71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6B33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AA27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A6B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9603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0459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F7896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F68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2950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905FB9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0095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29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F064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E27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82C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213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03CF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3EE8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AEA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9422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80741A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9284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E02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CA890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F78A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9F8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D65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9D5C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F5CA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72B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B439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96E4EC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7D0069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99F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785C0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13B1D9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EA88B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8C899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586172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3221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30CE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15246B" w14:paraId="49BC4D7D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A87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E0FE67" w14:textId="77777777" w:rsidR="00AE6402" w:rsidRPr="0015246B" w:rsidRDefault="00AE6402" w:rsidP="00AE64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9E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51C239C1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9EB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62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97D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6FEF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4246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8925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79EE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B99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E106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15246B" w14:paraId="5979F61A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8D3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4C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4227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FCB3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1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FEBE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CE6F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60A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FE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21D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2A6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1A4C565F" w14:textId="77777777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3C3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5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450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C639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09B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9DF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34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14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81D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0A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A8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45CB573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2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7019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98E6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BE01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FD2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7280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B69E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9D0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FC7B0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088F9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7A4C3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15246B" w14:paraId="293BCB3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DE96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4FEA4C" w14:textId="7238C041" w:rsidR="00AE6402" w:rsidRPr="0015246B" w:rsidRDefault="0098742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2 037 527,00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DC18F0" w14:textId="2BC78144" w:rsidR="00AE6402" w:rsidRPr="0015246B" w:rsidRDefault="0098742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2 037 527,00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B572EC" w14:textId="390B88A9" w:rsidR="00AE6402" w:rsidRPr="0015246B" w:rsidRDefault="0098742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1 055 527,00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6A95E" w14:textId="10365498" w:rsidR="00AE6402" w:rsidRPr="0015246B" w:rsidRDefault="0098742D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8 082 875,52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9C48A1" w14:textId="77777777" w:rsidR="00AE6402" w:rsidRPr="0015246B" w:rsidRDefault="00AE6402" w:rsidP="00C85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9AF4EC" w14:textId="7E682020" w:rsidR="00AE6402" w:rsidRPr="0015246B" w:rsidRDefault="0098742D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7 453 462,32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B2D0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7D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9CAC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8D4F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4E8D0C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EF98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F33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1FF0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5A75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56E9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5721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9CA2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4F4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F3027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1B6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ADFD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7CB702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E25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0BDD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371E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A5D1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770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640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895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ADCE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5866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628F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72A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E9F09F1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9B5AB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32B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D19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95A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EDFA7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AD46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6600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3D41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0CBC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AC0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259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25656DB9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D506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217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20F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E03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8818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7C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D428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2514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033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322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46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06BADF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2F28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E61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7CA8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4D8C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22AA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F66F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138D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804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31EE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74D4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16F9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409485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FD3D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DE0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EAC7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142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B5E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0859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6ABB4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9FAB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9167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A6D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8DBF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2328BF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D3AA9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E917E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EB100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76567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83CEE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8455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3E1B86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6BDD3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612A81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4C6CEF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FEF9D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C4006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5051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364ABA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819C704" w14:textId="77777777" w:rsidR="00AE6402" w:rsidRPr="0015246B" w:rsidRDefault="00AE6402" w:rsidP="00AE6402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283"/>
      </w:tblGrid>
      <w:tr w:rsidR="00AE6402" w:rsidRPr="0015246B" w14:paraId="47AE9041" w14:textId="77777777" w:rsidTr="00AE6402">
        <w:trPr>
          <w:trHeight w:hRule="exact" w:val="26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491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7B42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0AC95688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1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3BE8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2A7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BFF1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8F51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niekasowych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(m.in. umorzenia, różnice kursowe)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3B08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</w:tr>
      <w:tr w:rsidR="00AE6402" w:rsidRPr="0015246B" w14:paraId="2AC10FFF" w14:textId="77777777" w:rsidTr="00AE640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45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472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07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7752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9899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33BE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1DDC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14:paraId="17A1FA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99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6AF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3986C46A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F0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18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21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10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188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0D9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14:paraId="5043B6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ABC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6E1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D73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828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659EBD67" w14:textId="77777777" w:rsidTr="00AE6402">
        <w:trPr>
          <w:trHeight w:val="2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4C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F0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F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84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1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FB0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4A1C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1CD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E57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9D6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05446CBE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D5125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2CE8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885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959DA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EB6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3C90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F92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5F85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A3E1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0614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</w:tr>
      <w:tr w:rsidR="00AE6402" w:rsidRPr="0015246B" w14:paraId="55848638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C68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0648B0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1F71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E05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FD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FDA7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11C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3BF6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5D35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EB00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1C2AB9C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1DE8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65EB3" w14:textId="1562A13C" w:rsidR="00AE6402" w:rsidRPr="0015246B" w:rsidRDefault="00C85AAB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6847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BA9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E27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4257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19DA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E295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45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982D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27B7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B345FFF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E30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D2AF44" w14:textId="494EF357" w:rsidR="00AE6402" w:rsidRPr="0015246B" w:rsidRDefault="0068473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75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A733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7A3F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9DB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D3F8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55E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2E88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48FD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4BE7CDC5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5375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2A2F8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2EA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BD5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34BE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6FEB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A3F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4CD7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5FE8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29E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0530F56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CDCA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497E5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4113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A47F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B4D2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A47F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77CD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85B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9F6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50C9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69B5CD34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8009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F62A0A" w14:textId="2F23FDFD" w:rsidR="00AE6402" w:rsidRPr="0015246B" w:rsidRDefault="0068473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B76D2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31A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7FB8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E81B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7883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F25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2FD5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1CB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2949CDAA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E20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7EDBF4" w14:textId="4F1F28BE" w:rsidR="00AE6402" w:rsidRPr="0015246B" w:rsidRDefault="00684733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C8D7E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FEF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5BEE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C97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BC67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ECA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FFB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4781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</w:tbl>
    <w:p w14:paraId="0F63B29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EC7682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14:paraId="42F29D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14:paraId="70A20C6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13C1B95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9EED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C93DB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2524B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A1A33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A24197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5F1AB1E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33E8346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03F0B6A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14:paraId="3D5A9C74" w14:textId="23A77D2E" w:rsidR="007B7DE4" w:rsidRDefault="00006F0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6A0273">
        <w:rPr>
          <w:rFonts w:ascii="Times New Roman" w:eastAsia="Calibri" w:hAnsi="Times New Roman" w:cs="Times New Roman"/>
          <w:b/>
          <w:lang w:eastAsia="en-US"/>
        </w:rPr>
        <w:t>ałącznik Nr 2 do uchwały Nr XX</w:t>
      </w:r>
      <w:r w:rsidR="00465923">
        <w:rPr>
          <w:rFonts w:ascii="Times New Roman" w:eastAsia="Calibri" w:hAnsi="Times New Roman" w:cs="Times New Roman"/>
          <w:b/>
          <w:lang w:eastAsia="en-US"/>
        </w:rPr>
        <w:t>I</w:t>
      </w:r>
      <w:r w:rsidR="00E85E0B">
        <w:rPr>
          <w:rFonts w:ascii="Times New Roman" w:eastAsia="Calibri" w:hAnsi="Times New Roman" w:cs="Times New Roman"/>
          <w:b/>
          <w:lang w:eastAsia="en-US"/>
        </w:rPr>
        <w:t>I</w:t>
      </w:r>
      <w:r>
        <w:rPr>
          <w:rFonts w:ascii="Times New Roman" w:eastAsia="Calibri" w:hAnsi="Times New Roman" w:cs="Times New Roman"/>
          <w:b/>
          <w:lang w:eastAsia="en-US"/>
        </w:rPr>
        <w:t>.</w:t>
      </w:r>
      <w:r w:rsidR="00465923">
        <w:rPr>
          <w:rFonts w:ascii="Times New Roman" w:eastAsia="Calibri" w:hAnsi="Times New Roman" w:cs="Times New Roman"/>
          <w:b/>
          <w:lang w:eastAsia="en-US"/>
        </w:rPr>
        <w:t xml:space="preserve">   </w:t>
      </w:r>
      <w:r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465923">
        <w:rPr>
          <w:rFonts w:ascii="Times New Roman" w:eastAsia="Calibri" w:hAnsi="Times New Roman" w:cs="Times New Roman"/>
          <w:b/>
          <w:lang w:eastAsia="en-US"/>
        </w:rPr>
        <w:t>30</w:t>
      </w:r>
      <w:r w:rsidR="001C1D0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465923">
        <w:rPr>
          <w:rFonts w:ascii="Times New Roman" w:eastAsia="Calibri" w:hAnsi="Times New Roman" w:cs="Times New Roman"/>
          <w:b/>
          <w:lang w:eastAsia="en-US"/>
        </w:rPr>
        <w:t xml:space="preserve">lipca </w:t>
      </w:r>
      <w:r>
        <w:rPr>
          <w:rFonts w:ascii="Times New Roman" w:eastAsia="Calibri" w:hAnsi="Times New Roman" w:cs="Times New Roman"/>
          <w:b/>
          <w:lang w:eastAsia="en-US"/>
        </w:rPr>
        <w:t xml:space="preserve">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>
        <w:rPr>
          <w:rFonts w:ascii="Times New Roman" w:hAnsi="Times New Roman" w:cs="Times New Roman"/>
          <w:b/>
          <w:bCs/>
        </w:rPr>
        <w:br/>
      </w:r>
      <w:r w:rsidRPr="00C32754">
        <w:rPr>
          <w:rFonts w:ascii="Times New Roman" w:hAnsi="Times New Roman" w:cs="Times New Roman"/>
          <w:b/>
          <w:bCs/>
        </w:rPr>
        <w:t>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tbl>
      <w:tblPr>
        <w:tblW w:w="131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3911"/>
        <w:gridCol w:w="1217"/>
        <w:gridCol w:w="474"/>
        <w:gridCol w:w="425"/>
        <w:gridCol w:w="6"/>
        <w:gridCol w:w="947"/>
        <w:gridCol w:w="6"/>
        <w:gridCol w:w="1025"/>
        <w:gridCol w:w="6"/>
        <w:gridCol w:w="987"/>
        <w:gridCol w:w="6"/>
        <w:gridCol w:w="986"/>
        <w:gridCol w:w="6"/>
        <w:gridCol w:w="986"/>
        <w:gridCol w:w="6"/>
        <w:gridCol w:w="703"/>
        <w:gridCol w:w="6"/>
        <w:gridCol w:w="803"/>
        <w:gridCol w:w="6"/>
      </w:tblGrid>
      <w:tr w:rsidR="00210F11" w:rsidRPr="00210F11" w14:paraId="31B6D5C0" w14:textId="77777777" w:rsidTr="00210F11">
        <w:trPr>
          <w:gridAfter w:val="1"/>
          <w:wAfter w:w="6" w:type="dxa"/>
          <w:trHeight w:val="56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4DC75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A33F8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8852A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96E73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F3BF1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B8AA9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31D7B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ED857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6796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B8A122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85AB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210F11" w:rsidRPr="00210F11" w14:paraId="3A1D5B2E" w14:textId="77777777" w:rsidTr="00210F11">
        <w:trPr>
          <w:gridAfter w:val="1"/>
          <w:wAfter w:w="6" w:type="dxa"/>
          <w:trHeight w:val="56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2FE6A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71648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E7F9A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220AB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C2546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ED083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20283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73C05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68353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8FC91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E125B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F211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10F11" w:rsidRPr="00210F11" w14:paraId="4760EF74" w14:textId="77777777" w:rsidTr="00210F11">
        <w:trPr>
          <w:gridAfter w:val="1"/>
          <w:wAfter w:w="6" w:type="dxa"/>
          <w:trHeight w:val="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03D3" w14:textId="6CCF217C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EAF1D" w14:textId="614484E9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AFF1" w14:textId="1CABCA05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9AAA89" w14:textId="0571E076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8D1885" w14:textId="7CBCBCA5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27C7C" w14:textId="6F9E05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E768A" w14:textId="1C44AC6E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6FA4" w14:textId="1197B7BA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A272" w14:textId="0470242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CE46" w14:textId="5646760A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72B9E" w14:textId="604EC859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4495" w14:textId="575394FB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210F11" w:rsidRPr="00210F11" w14:paraId="34DFC4C8" w14:textId="77777777" w:rsidTr="00210F11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3FC7DC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E2F5BA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F999E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10 753 766,87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9197F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7 100 875,52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7EE9C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DAEFA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289F48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7336D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0AC978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3 624 286,95</w:t>
            </w:r>
          </w:p>
        </w:tc>
      </w:tr>
      <w:tr w:rsidR="00210F11" w:rsidRPr="00210F11" w14:paraId="52BBC4AA" w14:textId="77777777" w:rsidTr="00210F11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8CEB60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60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2E76A0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89AD2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1 207 118,84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C52AAE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0329C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67A07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8322B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D860A8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010F7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79 572,00</w:t>
            </w:r>
          </w:p>
        </w:tc>
      </w:tr>
      <w:tr w:rsidR="00210F11" w:rsidRPr="00210F11" w14:paraId="468E8E0B" w14:textId="77777777" w:rsidTr="00210F11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748594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60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352DBE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28CDF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9 546 648,03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71F444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6 471 462,32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B49A6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939EF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45F26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71F5C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EE786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3 544 714,95</w:t>
            </w:r>
          </w:p>
        </w:tc>
      </w:tr>
      <w:tr w:rsidR="00210F11" w:rsidRPr="00210F11" w14:paraId="035E1513" w14:textId="77777777" w:rsidTr="00210F11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EC086C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60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0BFB91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Dz.U.Nr</w:t>
            </w:r>
            <w:proofErr w:type="spellEnd"/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BEA579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2 381 445,57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DEC47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2 037 527,00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24A55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E88BD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4AAE7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1518B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62623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1 419 293,00</w:t>
            </w:r>
          </w:p>
        </w:tc>
      </w:tr>
      <w:tr w:rsidR="00210F11" w:rsidRPr="00210F11" w14:paraId="4EFB7366" w14:textId="77777777" w:rsidTr="00210F11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5B2583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60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BAE17E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695C8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0F013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AE232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873AE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EC72E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0216B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2D2BF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10F11" w:rsidRPr="00210F11" w14:paraId="564987FC" w14:textId="77777777" w:rsidTr="00210F11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86E866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60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8E4A74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CAFCD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2 381 445,57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53710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2 037 527,00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23924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AF6FE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63EC8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7585B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98217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1 419 293,00</w:t>
            </w:r>
          </w:p>
        </w:tc>
      </w:tr>
      <w:tr w:rsidR="00210F11" w:rsidRPr="00210F11" w14:paraId="6029D4D0" w14:textId="77777777" w:rsidTr="00210F11">
        <w:trPr>
          <w:gridAfter w:val="1"/>
          <w:wAfter w:w="6" w:type="dxa"/>
          <w:trHeight w:val="998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A4A3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2F61A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wraz z przebudową stacji podnoszenia ciśnienia i budową odcinka sieci wodociągowej w m. Bielawa - Poprawa standardów dostarczanej wody do gospodarstw domowych, rozbudowa infrastruktury wodociągowej, poprawa stanu środowiska naturalnego, czystości wód i gleby dzięki redukcji ładunku zanieczyszczeń wprowadzanych do środowiska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82B12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93366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8C13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B7B5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2 381 445,57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7623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2 037 527,00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EC47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30A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ECF2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D425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6C82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1 419 293,00</w:t>
            </w:r>
          </w:p>
        </w:tc>
      </w:tr>
      <w:tr w:rsidR="00210F11" w:rsidRPr="00210F11" w14:paraId="66F7F4B9" w14:textId="77777777" w:rsidTr="00210F11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D61C6F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60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0DA53E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8909F9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50761E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D01C8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E2AF9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774A89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734E5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9096D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10F11" w:rsidRPr="00210F11" w14:paraId="7B5B6C82" w14:textId="77777777" w:rsidTr="00210F11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743AA4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60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FA92D2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DF7C0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A6B8A4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065514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FAB084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528009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06A91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90DC2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10F11" w:rsidRPr="00210F11" w14:paraId="3F316458" w14:textId="77777777" w:rsidTr="00210F11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5E9FF9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60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2C1143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9F104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4064E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6D094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0ABF24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539EB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FBEB9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8A642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10F11" w:rsidRPr="00210F11" w14:paraId="217FD149" w14:textId="77777777" w:rsidTr="00210F11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E34993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60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8A82C9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C858E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8 372 321,30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0831F8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5 063 348,52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71E7F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DBAAF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39C7B4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AF0A4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2AF18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2 204 993,95</w:t>
            </w:r>
          </w:p>
        </w:tc>
      </w:tr>
      <w:tr w:rsidR="00210F11" w:rsidRPr="00210F11" w14:paraId="4944991C" w14:textId="77777777" w:rsidTr="00210F11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8C94D2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60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3608B8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F938D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1 207 118,84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053F5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5C5DF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8D0F9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9BE54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B8A5D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BE440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79 572,00</w:t>
            </w:r>
          </w:p>
        </w:tc>
      </w:tr>
      <w:tr w:rsidR="00210F11" w:rsidRPr="00210F11" w14:paraId="705F3F4A" w14:textId="77777777" w:rsidTr="00210F11">
        <w:trPr>
          <w:gridAfter w:val="1"/>
          <w:wAfter w:w="6" w:type="dxa"/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29578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15AD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57C10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5796F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06879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B8E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76D88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E9E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7013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53FBE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B236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B10C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10F11" w:rsidRPr="00210F11" w14:paraId="729C7AB0" w14:textId="77777777" w:rsidTr="00210F11">
        <w:trPr>
          <w:gridAfter w:val="1"/>
          <w:wAfter w:w="6" w:type="dxa"/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BDF1D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B1E4D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Sporządzenie MPZP Gminy Złotów w obrębie ewidencyjnym Dzierzążenko - </w:t>
            </w:r>
            <w:proofErr w:type="spellStart"/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Wielatowo</w:t>
            </w:r>
            <w:proofErr w:type="spellEnd"/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61D62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1EEEC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7C806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16FF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0BD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15 750,00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0A21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CB1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9BB18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B791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1141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10F11" w:rsidRPr="00210F11" w14:paraId="65179905" w14:textId="77777777" w:rsidTr="00210F11">
        <w:trPr>
          <w:gridAfter w:val="1"/>
          <w:wAfter w:w="6" w:type="dxa"/>
          <w:trHeight w:val="683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A4F3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3F796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E1254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1FC60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BE33C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9787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E8CC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14 520,00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C50B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157D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2D6E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231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03F4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10F11" w:rsidRPr="00210F11" w14:paraId="4155BEBD" w14:textId="77777777" w:rsidTr="00210F11">
        <w:trPr>
          <w:gridAfter w:val="1"/>
          <w:wAfter w:w="6" w:type="dxa"/>
          <w:trHeight w:val="683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510C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01957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91298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B31F4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2439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27C9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786 791,64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29D8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2E4E4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3E14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67AE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67B9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F164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210F11" w:rsidRPr="00210F11" w14:paraId="187231FD" w14:textId="77777777" w:rsidTr="00210F11">
        <w:trPr>
          <w:gridAfter w:val="1"/>
          <w:wAfter w:w="6" w:type="dxa"/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32D8F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772B4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86697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48ACA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62B8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DFB9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31 086,30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37C7E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E82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52BA8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948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82B8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BDF4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210F11" w:rsidRPr="00210F11" w14:paraId="058D6E8F" w14:textId="77777777" w:rsidTr="00210F11">
        <w:trPr>
          <w:gridAfter w:val="1"/>
          <w:wAfter w:w="6" w:type="dxa"/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48668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53946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DEB7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6D35F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A287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2E5A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14 206,50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195A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815C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7ED1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EC8D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AEEB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5A95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10F11" w:rsidRPr="00210F11" w14:paraId="7CDA6C3E" w14:textId="77777777" w:rsidTr="00210F11">
        <w:trPr>
          <w:gridAfter w:val="1"/>
          <w:wAfter w:w="6" w:type="dxa"/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7072B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ABE55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A82F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4DCBB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4BA9D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7FA38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7 539,40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7006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62809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AADD8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C29B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EB3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14F4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210F11" w:rsidRPr="00210F11" w14:paraId="59D9AC41" w14:textId="77777777" w:rsidTr="00210F11">
        <w:trPr>
          <w:gridAfter w:val="1"/>
          <w:wAfter w:w="6" w:type="dxa"/>
          <w:trHeight w:val="5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B96B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bookmarkStart w:id="0" w:name="_Hlk46304572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0DF9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C399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4C2FD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927DE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6630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00B2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B4E3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24A2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2F39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56A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6D4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bookmarkEnd w:id="0"/>
      <w:tr w:rsidR="00210F11" w:rsidRPr="00210F11" w14:paraId="3200D25D" w14:textId="77777777" w:rsidTr="00210F11">
        <w:trPr>
          <w:gridAfter w:val="1"/>
          <w:wAfter w:w="6" w:type="dxa"/>
          <w:trHeight w:val="372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77B7C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932B8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B7B2E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98B5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417A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8CA79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C660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35E8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F4E0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0E6F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960B4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C47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10F11" w:rsidRPr="00210F11" w14:paraId="25B5E271" w14:textId="77777777" w:rsidTr="00210F11">
        <w:trPr>
          <w:gridAfter w:val="1"/>
          <w:wAfter w:w="6" w:type="dxa"/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2F80C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2E263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3DDBD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E532F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9FC68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4DC7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0A3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76D34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5095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4BB0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6F22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38A8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10F11" w:rsidRPr="00210F11" w14:paraId="0F0F7E25" w14:textId="77777777" w:rsidTr="00210F11">
        <w:trPr>
          <w:gridAfter w:val="1"/>
          <w:wAfter w:w="6" w:type="dxa"/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CBF86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C538A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DC97F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7EA5A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630AD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6163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0279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5268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253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B7D9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AB7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45C8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60 852,00</w:t>
            </w:r>
          </w:p>
        </w:tc>
      </w:tr>
      <w:tr w:rsidR="00210F11" w:rsidRPr="00210F11" w14:paraId="298A83E6" w14:textId="77777777" w:rsidTr="00210F11">
        <w:trPr>
          <w:gridAfter w:val="1"/>
          <w:wAfter w:w="6" w:type="dxa"/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FAA6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AAEC2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Obsługa geodezyjna Gminy Złotów w m. Radawnica - </w:t>
            </w:r>
            <w:proofErr w:type="spellStart"/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Sprządzenie</w:t>
            </w:r>
            <w:proofErr w:type="spellEnd"/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dokumentacji dotyczącej podziału działek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F3D5D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2006A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9E00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486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DB50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7078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82659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4049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1E48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2C0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10F11" w:rsidRPr="00210F11" w14:paraId="0E789F2B" w14:textId="77777777" w:rsidTr="00210F11">
        <w:trPr>
          <w:gridAfter w:val="1"/>
          <w:wAfter w:w="6" w:type="dxa"/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DE5B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90DB2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F27D4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B266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3F0B5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6412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D155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2EC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3AC2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F5E28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BFB2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EB9BE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400,00</w:t>
            </w:r>
          </w:p>
        </w:tc>
      </w:tr>
      <w:tr w:rsidR="00210F11" w:rsidRPr="00210F11" w14:paraId="7AA2EC63" w14:textId="77777777" w:rsidTr="00210F11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7EF2BD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60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330663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88F9F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7 165 202,46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EAC8E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4 433 935,32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29508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024CD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4B989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2AD989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E84B7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2 125 421,95</w:t>
            </w:r>
          </w:p>
        </w:tc>
      </w:tr>
      <w:tr w:rsidR="00210F11" w:rsidRPr="00210F11" w14:paraId="58C40029" w14:textId="77777777" w:rsidTr="00210F11">
        <w:trPr>
          <w:gridAfter w:val="1"/>
          <w:wAfter w:w="6" w:type="dxa"/>
          <w:trHeight w:val="84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396F6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34517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E6883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2550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018A0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D6C3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769 888,95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C8B3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2 052,80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66B5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FD93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C13A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BBCBE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4D09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10F11" w:rsidRPr="00210F11" w14:paraId="2FBEF679" w14:textId="77777777" w:rsidTr="00210F11">
        <w:trPr>
          <w:gridAfter w:val="1"/>
          <w:wAfter w:w="6" w:type="dxa"/>
          <w:trHeight w:val="84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6F8A9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6E72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D96A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494B8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A2F30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0FDD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6B37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A2F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A33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050E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F63E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AA6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10F11" w:rsidRPr="00210F11" w14:paraId="3AE48F42" w14:textId="77777777" w:rsidTr="00210F11">
        <w:trPr>
          <w:gridAfter w:val="1"/>
          <w:wAfter w:w="6" w:type="dxa"/>
          <w:trHeight w:val="84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25261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F2596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B6DF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15882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D68B7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7072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126 600,00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93DE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117 000,00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79FC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87FB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93A3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B57E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7FF9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296,00</w:t>
            </w:r>
          </w:p>
        </w:tc>
      </w:tr>
      <w:tr w:rsidR="00210F11" w:rsidRPr="00210F11" w14:paraId="1A9A6F8A" w14:textId="77777777" w:rsidTr="00210F11">
        <w:trPr>
          <w:gridAfter w:val="1"/>
          <w:wAfter w:w="6" w:type="dxa"/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89D2F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2F57A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Bielawa (dz. nr 93/7) - rozbudowa infrastruktury wodociągowej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04E9E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4E2A1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73585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D130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0842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9DED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7042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ED1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14EB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4818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10F11" w:rsidRPr="00210F11" w14:paraId="10E33BD0" w14:textId="77777777" w:rsidTr="00210F11">
        <w:trPr>
          <w:gridAfter w:val="1"/>
          <w:wAfter w:w="6" w:type="dxa"/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C3E5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8FBF7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E90E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78C04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32556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C0A5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21 770,00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58AF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17 220,00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EE8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194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15D4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601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38EA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10F11" w:rsidRPr="00210F11" w14:paraId="5ED2AD42" w14:textId="77777777" w:rsidTr="00210F11">
        <w:trPr>
          <w:gridAfter w:val="1"/>
          <w:wAfter w:w="6" w:type="dxa"/>
          <w:trHeight w:val="683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A4A10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84E2A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sieć wodociągowa w m. Krzywa Wieś - poprawa standardów dostarczanej wody do gospodarstw domowych na terenie gminy, rozbudowa infrastruktury wodociągowej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B4898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CD6EB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DDE31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2026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180 580,00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3D68E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ADFF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E495E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157B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F22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F754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409,00</w:t>
            </w:r>
          </w:p>
        </w:tc>
      </w:tr>
      <w:tr w:rsidR="00210F11" w:rsidRPr="00210F11" w14:paraId="49425F24" w14:textId="77777777" w:rsidTr="00210F11">
        <w:trPr>
          <w:gridAfter w:val="1"/>
          <w:wAfter w:w="6" w:type="dxa"/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DAAF8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4DECF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48890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7BC3A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D497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469D4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18 626,83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CB85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3E1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F849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F0FC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C39D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38C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</w:tr>
      <w:tr w:rsidR="00210F11" w:rsidRPr="00210F11" w14:paraId="67439FA9" w14:textId="77777777" w:rsidTr="00210F11">
        <w:trPr>
          <w:gridAfter w:val="1"/>
          <w:wAfter w:w="6" w:type="dxa"/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8BAE1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F234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6BAA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42A22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117DF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D7E5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6 845,60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559A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E1BE9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A039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77B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A36A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F3F7E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</w:tr>
      <w:tr w:rsidR="00210F11" w:rsidRPr="00210F11" w14:paraId="65DB5930" w14:textId="77777777" w:rsidTr="00210F11">
        <w:trPr>
          <w:gridAfter w:val="1"/>
          <w:wAfter w:w="6" w:type="dxa"/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0FCE6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2C99D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D5F81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5BF0A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EC11E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779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43 681,70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821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BDE9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7E53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EB44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B59A9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669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</w:tr>
      <w:tr w:rsidR="00210F11" w:rsidRPr="00210F11" w14:paraId="359EC2A0" w14:textId="77777777" w:rsidTr="00210F11">
        <w:trPr>
          <w:gridAfter w:val="1"/>
          <w:wAfter w:w="6" w:type="dxa"/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97855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0BF4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95686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2613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6871D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A1FB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37 599,17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10C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2D08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75E2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E3F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C80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AA95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</w:tr>
    </w:tbl>
    <w:p w14:paraId="65F0CF0E" w14:textId="77777777" w:rsidR="00210F11" w:rsidRDefault="00210F11" w:rsidP="00027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210F11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3911"/>
        <w:gridCol w:w="1217"/>
        <w:gridCol w:w="474"/>
        <w:gridCol w:w="425"/>
        <w:gridCol w:w="953"/>
        <w:gridCol w:w="1031"/>
        <w:gridCol w:w="993"/>
        <w:gridCol w:w="992"/>
        <w:gridCol w:w="992"/>
        <w:gridCol w:w="709"/>
        <w:gridCol w:w="809"/>
      </w:tblGrid>
      <w:tr w:rsidR="00210F11" w:rsidRPr="00210F11" w14:paraId="1F04E7B5" w14:textId="77777777" w:rsidTr="00210F11">
        <w:trPr>
          <w:trHeight w:val="5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FE3A" w14:textId="36A7FF10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FDF0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DE97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B311C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A203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38B1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8B7B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DBD4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2E4F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3B74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B82B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1A19" w14:textId="77777777" w:rsidR="00210F11" w:rsidRPr="00210F11" w:rsidRDefault="00210F11" w:rsidP="0002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210F11" w:rsidRPr="00210F11" w14:paraId="5897010E" w14:textId="77777777" w:rsidTr="00210F11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D3610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FD7A7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12BAF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C8E5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8B763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FFB4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8848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FFFF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A611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AC2F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2B09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0B47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1 030,00</w:t>
            </w:r>
          </w:p>
        </w:tc>
      </w:tr>
      <w:tr w:rsidR="00210F11" w:rsidRPr="00210F11" w14:paraId="24DEC3F5" w14:textId="77777777" w:rsidTr="00210F11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06428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F25D9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BF56F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38A0E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3EFAF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EFA0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128 746,83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604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1774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2A0C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F7BE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196A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511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27 386,57</w:t>
            </w:r>
          </w:p>
        </w:tc>
      </w:tr>
      <w:tr w:rsidR="00210F11" w:rsidRPr="00210F11" w14:paraId="16D7ADD2" w14:textId="77777777" w:rsidTr="00210F11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04C1F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50AFE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Górzna - poprawa bezpieczeństwa pieszych i rowerzystów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81ED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C17CB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B784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204A9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54 037,48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9D30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2D678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824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989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F891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A165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4 846,00</w:t>
            </w:r>
          </w:p>
        </w:tc>
      </w:tr>
      <w:tr w:rsidR="00210F11" w:rsidRPr="00210F11" w14:paraId="053E2A3F" w14:textId="77777777" w:rsidTr="00210F11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41D30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0BAB7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Kamień - poprawa bezpieczeństwa pieszych i rowerzystów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7D71F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49587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95101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581F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39 907,52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771B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3426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7C5C9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B6B5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2A33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CDD2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5 264,00</w:t>
            </w:r>
          </w:p>
        </w:tc>
      </w:tr>
      <w:tr w:rsidR="00210F11" w:rsidRPr="00210F11" w14:paraId="031F1D07" w14:textId="77777777" w:rsidTr="00210F11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76204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816F6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5973C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7B7A8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D8039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CDC8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0E5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5189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C6C8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9E6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8B3D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7A0C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</w:tr>
      <w:tr w:rsidR="00210F11" w:rsidRPr="00210F11" w14:paraId="79DD12A2" w14:textId="77777777" w:rsidTr="00210F11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95442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24318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Stawnica - poprawa bezpieczeństwa pieszych i rowerzystów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4B566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00769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91CA3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C7CB8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37 036,73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98114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994C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CD508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565B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C77E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0788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10F11" w:rsidRPr="00210F11" w14:paraId="266E76B5" w14:textId="77777777" w:rsidTr="00210F11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0BC26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EDBD7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drogi gminnej dojazdowej do zakładów przemysłowych w m. Klukowo - poprawa infrastruktury drogowej w gminie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9F5F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2D84D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0E52E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4DC1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2 660 378,31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B678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2 635 934,31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F300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19CA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2DFD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52DE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D50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932 997,83</w:t>
            </w:r>
          </w:p>
        </w:tc>
      </w:tr>
      <w:tr w:rsidR="00210F11" w:rsidRPr="00210F11" w14:paraId="649F2685" w14:textId="77777777" w:rsidTr="00210F11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CD471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EF953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Budowa kładki dla pieszych przy drodze gminnej w m. </w:t>
            </w:r>
            <w:proofErr w:type="spellStart"/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Skic</w:t>
            </w:r>
            <w:proofErr w:type="spellEnd"/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poprawa bezpieczeństwa pieszych w ruchu drogowym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FABD0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F090D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B244B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32B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121 525,00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2EF8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AFDE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A19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B758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78033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DF00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210F11" w:rsidRPr="00210F11" w14:paraId="60B66597" w14:textId="77777777" w:rsidTr="00210F11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A990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6CCB5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81BF7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8EE7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7E1EC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08C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312 786,00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59A28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7C9C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4713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455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8E5E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8E42E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7 609,72</w:t>
            </w:r>
          </w:p>
        </w:tc>
      </w:tr>
      <w:tr w:rsidR="00210F11" w:rsidRPr="00210F11" w14:paraId="52FE194D" w14:textId="77777777" w:rsidTr="00210F11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44A7D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A882F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746B3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FE96A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5DAD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88B5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66C1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E506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5E4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0A1F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3125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4877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900 427,00</w:t>
            </w:r>
          </w:p>
        </w:tc>
      </w:tr>
      <w:tr w:rsidR="00210F11" w:rsidRPr="00210F11" w14:paraId="36A9AF49" w14:textId="77777777" w:rsidTr="00210F11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91D6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0AA09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1FAB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3BB76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7DA1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423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1 192 032,20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D85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7BA28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D529E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7592E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5151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372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425,00</w:t>
            </w:r>
          </w:p>
        </w:tc>
      </w:tr>
      <w:tr w:rsidR="00210F11" w:rsidRPr="00210F11" w14:paraId="3ADDB79B" w14:textId="77777777" w:rsidTr="00210F11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659C4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E6A4D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0EB5C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E4AA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E2918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B67A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14 500,00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4DED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4CDA5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04F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633C8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D3947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B266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1 496,00</w:t>
            </w:r>
          </w:p>
        </w:tc>
      </w:tr>
      <w:tr w:rsidR="00210F11" w:rsidRPr="00210F11" w14:paraId="7577693B" w14:textId="77777777" w:rsidTr="00210F11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97BE4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2B7B7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B1D0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8333B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240E5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383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156 060,07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9FB44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917CA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2656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A023B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46009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5018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18 141,00</w:t>
            </w:r>
          </w:p>
        </w:tc>
      </w:tr>
      <w:tr w:rsidR="00210F11" w:rsidRPr="00210F11" w14:paraId="2D7A9221" w14:textId="77777777" w:rsidTr="00210F11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058E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1.3.2.24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DBA5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93896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AA3C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B8E2D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A07A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49 921,07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3B9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25 957,81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BB042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5A88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E5C9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4F4BC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DAA49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7,00</w:t>
            </w:r>
          </w:p>
        </w:tc>
      </w:tr>
      <w:tr w:rsidR="00210F11" w:rsidRPr="00210F11" w14:paraId="55CFA8D0" w14:textId="77777777" w:rsidTr="00210F11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4CD23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1.3.2.25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E86B1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1F902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AB138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D95FA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F491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51808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7D72E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6C53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9CAF1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B5D36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BC68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</w:tr>
      <w:tr w:rsidR="00210F11" w:rsidRPr="00210F11" w14:paraId="428CDD64" w14:textId="77777777" w:rsidTr="00210F11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C14E6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1.3.2.26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A6D29" w14:textId="77777777" w:rsidR="00210F11" w:rsidRPr="00210F11" w:rsidRDefault="00210F11" w:rsidP="0021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Dzierzążenko (dz. nr 104/1) - Rozbudowa infrastruktury wodno-kanalizacyjnej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A7AD0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64AE3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D1B0" w14:textId="77777777" w:rsidR="00210F11" w:rsidRPr="00210F11" w:rsidRDefault="00210F11" w:rsidP="002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2414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F69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6060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32E2F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FBEE0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A96AD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35BFE" w14:textId="77777777" w:rsidR="00210F11" w:rsidRPr="00210F11" w:rsidRDefault="00210F11" w:rsidP="002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14:paraId="6B7A1B8F" w14:textId="46803296" w:rsidR="00210F11" w:rsidRDefault="00210F1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3F21853A" w14:textId="0400C8A8" w:rsidR="00210F11" w:rsidRDefault="00210F1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4D4DE062" w14:textId="77777777" w:rsidR="006A0273" w:rsidRDefault="006A027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FC69306" w14:textId="77777777" w:rsidR="00FB7A0D" w:rsidRDefault="00FB7A0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300343CB" w14:textId="77777777" w:rsidR="00FB7A0D" w:rsidRDefault="00FB7A0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084C8AE8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7B7996AE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02969E74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67498AC0" w14:textId="77777777"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2C13D6F2" w14:textId="77777777"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0071934D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5D1F">
        <w:rPr>
          <w:rFonts w:ascii="Times New Roman" w:hAnsi="Times New Roman" w:cs="Times New Roman"/>
          <w:b/>
          <w:bCs/>
        </w:rPr>
        <w:lastRenderedPageBreak/>
        <w:t>Objaśnienia do uchwały Nr XXII.     .2020</w:t>
      </w:r>
    </w:p>
    <w:p w14:paraId="202CA6A0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5D1F">
        <w:rPr>
          <w:rFonts w:ascii="Times New Roman" w:hAnsi="Times New Roman" w:cs="Times New Roman"/>
          <w:b/>
          <w:bCs/>
        </w:rPr>
        <w:t>Rady Gminy Złotów z dnia 30 lipca 2020 r.</w:t>
      </w:r>
    </w:p>
    <w:p w14:paraId="6C00FDB3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119C7E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5D1F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14:paraId="27AD9BEA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A432983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75D1F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14:paraId="0D9C67B3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4430117" w14:textId="11535ED2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 xml:space="preserve">Dla celów zachowania zgodności pomiędzy uchwałą budżetową na rok 2020, a Wieloletnią Prognozą Finansową w zakresie roku 2020 w odpowiednich pozycjach Wieloletniej Prognozy Finansowej wprowadzono zmiany wynikające ze zmian do uchwały budżetowej wprowadzonych zarządzeniem Wójta Gminy Złotów Nr 66.2020 z dnia 6 lipca 2020 r. oraz uchwałą Rady Gminy Złotów Nr XXII.    .2020 </w:t>
      </w:r>
      <w:r w:rsidR="00B81BEC">
        <w:rPr>
          <w:rFonts w:ascii="Times New Roman" w:hAnsi="Times New Roman" w:cs="Times New Roman"/>
        </w:rPr>
        <w:br/>
      </w:r>
      <w:r w:rsidRPr="00B75D1F">
        <w:rPr>
          <w:rFonts w:ascii="Times New Roman" w:hAnsi="Times New Roman" w:cs="Times New Roman"/>
        </w:rPr>
        <w:t xml:space="preserve">z dnia 30 lipca 2020 r. </w:t>
      </w:r>
    </w:p>
    <w:p w14:paraId="598D98A2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25716B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75D1F">
        <w:rPr>
          <w:rFonts w:ascii="Times New Roman" w:hAnsi="Times New Roman" w:cs="Times New Roman"/>
        </w:rPr>
        <w:t>Zwiększone zostały prognozowane kwoty dochodów</w:t>
      </w:r>
      <w:r w:rsidRPr="00B75D1F">
        <w:rPr>
          <w:rFonts w:ascii="Times New Roman" w:hAnsi="Times New Roman" w:cs="Times New Roman"/>
          <w:b/>
          <w:bCs/>
        </w:rPr>
        <w:t xml:space="preserve"> </w:t>
      </w:r>
      <w:r w:rsidRPr="00B75D1F">
        <w:rPr>
          <w:rFonts w:ascii="Times New Roman" w:hAnsi="Times New Roman" w:cs="Times New Roman"/>
        </w:rPr>
        <w:t>o 1.332.601,40 zł, to jest do kwoty 54.464.280,79 zł,</w:t>
      </w:r>
    </w:p>
    <w:p w14:paraId="3F7CE54C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75D1F">
        <w:rPr>
          <w:rFonts w:ascii="Times New Roman" w:hAnsi="Times New Roman" w:cs="Times New Roman"/>
          <w:i/>
          <w:iCs/>
        </w:rPr>
        <w:t>z tego:</w:t>
      </w:r>
    </w:p>
    <w:p w14:paraId="35755CC4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>a) zwiększenie dochodów bieżących o 211.074,40 zł, to jest do kwoty 47.184.479,41 zł,</w:t>
      </w:r>
    </w:p>
    <w:p w14:paraId="7274A1F8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75D1F">
        <w:rPr>
          <w:rFonts w:ascii="Times New Roman" w:hAnsi="Times New Roman" w:cs="Times New Roman"/>
        </w:rPr>
        <w:t xml:space="preserve">   </w:t>
      </w:r>
      <w:r w:rsidRPr="00B75D1F">
        <w:rPr>
          <w:rFonts w:ascii="Times New Roman" w:hAnsi="Times New Roman" w:cs="Times New Roman"/>
          <w:i/>
          <w:iCs/>
        </w:rPr>
        <w:t>w tym:</w:t>
      </w:r>
    </w:p>
    <w:p w14:paraId="7F768DF7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  <w:i/>
          <w:iCs/>
        </w:rPr>
        <w:t xml:space="preserve">   </w:t>
      </w:r>
      <w:r w:rsidRPr="00B75D1F">
        <w:rPr>
          <w:rFonts w:ascii="Times New Roman" w:hAnsi="Times New Roman" w:cs="Times New Roman"/>
        </w:rPr>
        <w:t>- zwiększenie o 75.000,00 zł dochodów z subwencji ogólnej,</w:t>
      </w:r>
    </w:p>
    <w:p w14:paraId="02314C13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 xml:space="preserve">   - zwiększenie o 136.074,40 zł dochodów z tyt. dotacji i środków przeznaczonych na cele bieżące,</w:t>
      </w:r>
    </w:p>
    <w:p w14:paraId="38401473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>b) zwiększenie dochodów majątkowych o 1.121.527,00 zł, to jest do kwoty 7.279.801,38 zł,</w:t>
      </w:r>
    </w:p>
    <w:p w14:paraId="0D5D4551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75D1F">
        <w:rPr>
          <w:rFonts w:ascii="Times New Roman" w:hAnsi="Times New Roman" w:cs="Times New Roman"/>
        </w:rPr>
        <w:t xml:space="preserve">   </w:t>
      </w:r>
      <w:r w:rsidRPr="00B75D1F">
        <w:rPr>
          <w:rFonts w:ascii="Times New Roman" w:hAnsi="Times New Roman" w:cs="Times New Roman"/>
          <w:i/>
          <w:iCs/>
        </w:rPr>
        <w:t>w tym:</w:t>
      </w:r>
    </w:p>
    <w:p w14:paraId="4E38EE1F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 xml:space="preserve">   - zwiększenie o 1.121.527,00 zł dochodów z tyt. dotacji oraz środków przeznaczonych na inwestycje.</w:t>
      </w:r>
    </w:p>
    <w:p w14:paraId="7913EFDA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CE5812C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75D1F">
        <w:rPr>
          <w:rFonts w:ascii="Times New Roman" w:hAnsi="Times New Roman" w:cs="Times New Roman"/>
        </w:rPr>
        <w:t>Zwiększone zostały planowane kwoty wydatków</w:t>
      </w:r>
      <w:r w:rsidRPr="00B75D1F">
        <w:rPr>
          <w:rFonts w:ascii="Times New Roman" w:hAnsi="Times New Roman" w:cs="Times New Roman"/>
          <w:b/>
          <w:bCs/>
        </w:rPr>
        <w:t xml:space="preserve"> </w:t>
      </w:r>
      <w:r w:rsidRPr="00B75D1F">
        <w:rPr>
          <w:rFonts w:ascii="Times New Roman" w:hAnsi="Times New Roman" w:cs="Times New Roman"/>
        </w:rPr>
        <w:t xml:space="preserve">o 1.332.601,40 zł, to jest do kwoty 55.428.001,00 zł, </w:t>
      </w:r>
    </w:p>
    <w:p w14:paraId="5B993BF1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75D1F">
        <w:rPr>
          <w:rFonts w:ascii="Times New Roman" w:hAnsi="Times New Roman" w:cs="Times New Roman"/>
          <w:i/>
          <w:iCs/>
        </w:rPr>
        <w:t>z tego:</w:t>
      </w:r>
    </w:p>
    <w:p w14:paraId="209D66EB" w14:textId="77777777" w:rsidR="00B75D1F" w:rsidRPr="00B75D1F" w:rsidRDefault="00B75D1F" w:rsidP="00B75D1F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>a) bieżących – zwiększenie o 266.118,75 zł, to jest do kwoty 44.374.738,59 zł,</w:t>
      </w:r>
    </w:p>
    <w:p w14:paraId="5181FB18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>b) majątkowych – zwiększenie o 1.066.482,65 zł, to jest do kwoty 11.053.262,41 zł.</w:t>
      </w:r>
    </w:p>
    <w:p w14:paraId="028AAAA1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C08CFA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>Różnica między dochodami bieżącymi, a wydatkami bieżącymi (art. 242 ustawy) zmniejszyła się o kwotę 55.044,35 zł i wynosi 2.809.740,82 zł.</w:t>
      </w:r>
    </w:p>
    <w:p w14:paraId="21ED05ED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091AEF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015B0165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B512682" w14:textId="77777777" w:rsidR="00B75D1F" w:rsidRPr="00B75D1F" w:rsidRDefault="00B75D1F" w:rsidP="00B75D1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75D1F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133F0027" w14:textId="77777777" w:rsidR="00B75D1F" w:rsidRPr="00B75D1F" w:rsidRDefault="00B75D1F" w:rsidP="00B75D1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2F59C9D" w14:textId="3C65329C" w:rsidR="00B75D1F" w:rsidRPr="00B75D1F" w:rsidRDefault="00B75D1F" w:rsidP="00B75D1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>Z grupy wydatków na programy, projekty lub zadania pozostałe (poz. 1.3.2) usunięto dwa przedsięwzięcia – „Budowa sieci kanalizacji sanitarnej w m. Wąsosz” oraz „Budowa sieci wodociągowej w m. Bielawa (dz. nr 93/7)”; na podstawie umowy przyznającej Gminie Złotów dofinansowanie z Europejskiego Funduszu Rolnego na rzecz Rozwoju Obszarów Wiejskich w ramach Programu Rozwoju Obszarów Wiejskich na lata 2014-2020 na operacje typu „Gospodarka wodno-ściekowa”, w ramach poddziałania „Wsparcie inwestycji związanych z tworzeniem, ulepszeniem lub rozbudową wszystkich rodzajów małej infrastruktury, w tym inwestycji w energię odnawialną i w oszczędzanie energii” zadanie pn. „Budowa sieci kanalizacji sanitarnej w m. Wąsosz wraz z przebudową stacji podnoszenia ciśnienia i budową odcinka sieci wodociągowej w m. Bielawa” ujęte zostało w grupie „Wydatki na programy, projekty lub zadania związane z programami realizowanymi z udziałem środków, o których mowa w art. 5 ust. 1 pkt 2 i 3 ustawy o finansach publicznych” (poz. 1.1.2).</w:t>
      </w:r>
    </w:p>
    <w:p w14:paraId="53861D52" w14:textId="77777777" w:rsidR="00B75D1F" w:rsidRPr="00B75D1F" w:rsidRDefault="00B75D1F" w:rsidP="00B75D1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B1FB2C5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75D1F">
        <w:rPr>
          <w:rFonts w:ascii="Times New Roman" w:hAnsi="Times New Roman" w:cs="Times New Roman"/>
        </w:rPr>
        <w:lastRenderedPageBreak/>
        <w:t>Z grupy wydatków na programy, projekty lub zadania pozostałe (poz. 1.3.2) usunięte zostało również przedsięwzięcie pn. „Budowa sieci wodociągowej i kanalizacji sanitarnej w m. Dzierzążenko (dz. nr 104/1). Zadanie zostanie zrealizowane przez Zakład Wodociągów i Kanalizacji Gminy Złotów Sp. z o.o.</w:t>
      </w:r>
    </w:p>
    <w:p w14:paraId="6A1A238E" w14:textId="77777777" w:rsidR="00B75D1F" w:rsidRPr="00B75D1F" w:rsidRDefault="00B75D1F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D2DF52" w14:textId="77777777" w:rsidR="00B75D1F" w:rsidRPr="00B75D1F" w:rsidRDefault="00B75D1F" w:rsidP="00B75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D1F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1D794C9A" w14:textId="77777777" w:rsidR="00E51FA0" w:rsidRPr="00D618AF" w:rsidRDefault="00E51FA0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E51FA0" w:rsidRPr="00D618AF" w:rsidSect="00A84AA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E43BE" w14:textId="77777777" w:rsidR="00A91FCE" w:rsidRDefault="00A91FCE" w:rsidP="00211500">
      <w:pPr>
        <w:spacing w:after="0" w:line="240" w:lineRule="auto"/>
      </w:pPr>
      <w:r>
        <w:separator/>
      </w:r>
    </w:p>
  </w:endnote>
  <w:endnote w:type="continuationSeparator" w:id="0">
    <w:p w14:paraId="14C2827C" w14:textId="77777777" w:rsidR="00A91FCE" w:rsidRDefault="00A91FCE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C4B77" w14:textId="77777777" w:rsidR="00A91FCE" w:rsidRDefault="00A91FCE" w:rsidP="00211500">
      <w:pPr>
        <w:spacing w:after="0" w:line="240" w:lineRule="auto"/>
      </w:pPr>
      <w:r>
        <w:separator/>
      </w:r>
    </w:p>
  </w:footnote>
  <w:footnote w:type="continuationSeparator" w:id="0">
    <w:p w14:paraId="2018AD7C" w14:textId="77777777" w:rsidR="00A91FCE" w:rsidRDefault="00A91FCE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7643338"/>
      <w:docPartObj>
        <w:docPartGallery w:val="Page Numbers (Top of Page)"/>
        <w:docPartUnique/>
      </w:docPartObj>
    </w:sdtPr>
    <w:sdtEndPr/>
    <w:sdtContent>
      <w:p w14:paraId="4C6233AF" w14:textId="77777777" w:rsidR="00A91FCE" w:rsidRDefault="00A91FCE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E659D68" w14:textId="77777777" w:rsidR="00A91FCE" w:rsidRDefault="00A91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1"/>
    <w:rsid w:val="00000E23"/>
    <w:rsid w:val="00001056"/>
    <w:rsid w:val="000036DD"/>
    <w:rsid w:val="00005BC9"/>
    <w:rsid w:val="00006F01"/>
    <w:rsid w:val="00012315"/>
    <w:rsid w:val="000246D5"/>
    <w:rsid w:val="00033F09"/>
    <w:rsid w:val="00040736"/>
    <w:rsid w:val="000704FD"/>
    <w:rsid w:val="000752A6"/>
    <w:rsid w:val="00075655"/>
    <w:rsid w:val="0008115E"/>
    <w:rsid w:val="00092685"/>
    <w:rsid w:val="00094B7A"/>
    <w:rsid w:val="000A0F10"/>
    <w:rsid w:val="000A5582"/>
    <w:rsid w:val="000B5CE5"/>
    <w:rsid w:val="000D1FD1"/>
    <w:rsid w:val="000F46C3"/>
    <w:rsid w:val="00101423"/>
    <w:rsid w:val="001078C5"/>
    <w:rsid w:val="00134BC2"/>
    <w:rsid w:val="001402C0"/>
    <w:rsid w:val="0015246B"/>
    <w:rsid w:val="00153667"/>
    <w:rsid w:val="00162387"/>
    <w:rsid w:val="00166946"/>
    <w:rsid w:val="0016698E"/>
    <w:rsid w:val="0019498E"/>
    <w:rsid w:val="001968C0"/>
    <w:rsid w:val="001B0C09"/>
    <w:rsid w:val="001C1D0F"/>
    <w:rsid w:val="001C3BF0"/>
    <w:rsid w:val="001D2972"/>
    <w:rsid w:val="001E7113"/>
    <w:rsid w:val="001F0D29"/>
    <w:rsid w:val="00210F11"/>
    <w:rsid w:val="00211500"/>
    <w:rsid w:val="00221D60"/>
    <w:rsid w:val="00233BEB"/>
    <w:rsid w:val="00256972"/>
    <w:rsid w:val="00260D2E"/>
    <w:rsid w:val="00266928"/>
    <w:rsid w:val="0027049E"/>
    <w:rsid w:val="0028042B"/>
    <w:rsid w:val="002821D5"/>
    <w:rsid w:val="002F3160"/>
    <w:rsid w:val="00305EA7"/>
    <w:rsid w:val="00321A9F"/>
    <w:rsid w:val="00330EAD"/>
    <w:rsid w:val="00343507"/>
    <w:rsid w:val="00346A18"/>
    <w:rsid w:val="00350508"/>
    <w:rsid w:val="003A0BAC"/>
    <w:rsid w:val="003A3B90"/>
    <w:rsid w:val="003A4F61"/>
    <w:rsid w:val="003B7581"/>
    <w:rsid w:val="003D0499"/>
    <w:rsid w:val="003D11B0"/>
    <w:rsid w:val="003D412B"/>
    <w:rsid w:val="004005E6"/>
    <w:rsid w:val="00402268"/>
    <w:rsid w:val="0040752C"/>
    <w:rsid w:val="00407BC7"/>
    <w:rsid w:val="00413A0E"/>
    <w:rsid w:val="00420DAB"/>
    <w:rsid w:val="00421FC9"/>
    <w:rsid w:val="0042407F"/>
    <w:rsid w:val="0044099E"/>
    <w:rsid w:val="004416C9"/>
    <w:rsid w:val="00451232"/>
    <w:rsid w:val="00465923"/>
    <w:rsid w:val="004952A5"/>
    <w:rsid w:val="004B0D90"/>
    <w:rsid w:val="004C0264"/>
    <w:rsid w:val="004D61E6"/>
    <w:rsid w:val="004E2B85"/>
    <w:rsid w:val="004E32C3"/>
    <w:rsid w:val="005038DF"/>
    <w:rsid w:val="00512734"/>
    <w:rsid w:val="00520687"/>
    <w:rsid w:val="0052506D"/>
    <w:rsid w:val="00527F5D"/>
    <w:rsid w:val="0056011E"/>
    <w:rsid w:val="00567D8B"/>
    <w:rsid w:val="00574B79"/>
    <w:rsid w:val="0057598C"/>
    <w:rsid w:val="00577883"/>
    <w:rsid w:val="00597686"/>
    <w:rsid w:val="005A0125"/>
    <w:rsid w:val="005A5FD0"/>
    <w:rsid w:val="005C6171"/>
    <w:rsid w:val="005C680D"/>
    <w:rsid w:val="005D4F20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6309F"/>
    <w:rsid w:val="00682A2E"/>
    <w:rsid w:val="00684733"/>
    <w:rsid w:val="00693541"/>
    <w:rsid w:val="0069524C"/>
    <w:rsid w:val="006A0273"/>
    <w:rsid w:val="006A55F6"/>
    <w:rsid w:val="006B5EBA"/>
    <w:rsid w:val="006C525B"/>
    <w:rsid w:val="007032BB"/>
    <w:rsid w:val="00707E12"/>
    <w:rsid w:val="007337F4"/>
    <w:rsid w:val="00747667"/>
    <w:rsid w:val="0076125E"/>
    <w:rsid w:val="00772D9C"/>
    <w:rsid w:val="007844A0"/>
    <w:rsid w:val="00790BD6"/>
    <w:rsid w:val="007975C4"/>
    <w:rsid w:val="007A2B5D"/>
    <w:rsid w:val="007B7DE4"/>
    <w:rsid w:val="007C1767"/>
    <w:rsid w:val="007C196D"/>
    <w:rsid w:val="007D1BDC"/>
    <w:rsid w:val="007D2C05"/>
    <w:rsid w:val="007F35D7"/>
    <w:rsid w:val="007F3D4F"/>
    <w:rsid w:val="00817DE2"/>
    <w:rsid w:val="00821E83"/>
    <w:rsid w:val="00827D71"/>
    <w:rsid w:val="00834C16"/>
    <w:rsid w:val="00836CB0"/>
    <w:rsid w:val="008422E3"/>
    <w:rsid w:val="00872392"/>
    <w:rsid w:val="00895EE2"/>
    <w:rsid w:val="008C42C2"/>
    <w:rsid w:val="008D7BA1"/>
    <w:rsid w:val="009035A3"/>
    <w:rsid w:val="009331AB"/>
    <w:rsid w:val="0097062A"/>
    <w:rsid w:val="009730CB"/>
    <w:rsid w:val="00980965"/>
    <w:rsid w:val="0098742D"/>
    <w:rsid w:val="00994A76"/>
    <w:rsid w:val="009969B2"/>
    <w:rsid w:val="009A2C2F"/>
    <w:rsid w:val="009C1930"/>
    <w:rsid w:val="009C3700"/>
    <w:rsid w:val="009D5A9C"/>
    <w:rsid w:val="00A015E5"/>
    <w:rsid w:val="00A3607F"/>
    <w:rsid w:val="00A456A5"/>
    <w:rsid w:val="00A73E74"/>
    <w:rsid w:val="00A81187"/>
    <w:rsid w:val="00A84AAD"/>
    <w:rsid w:val="00A91FCE"/>
    <w:rsid w:val="00AA0C7D"/>
    <w:rsid w:val="00AA4D1A"/>
    <w:rsid w:val="00AD6962"/>
    <w:rsid w:val="00AD70A0"/>
    <w:rsid w:val="00AE3C58"/>
    <w:rsid w:val="00AE6402"/>
    <w:rsid w:val="00B02DE3"/>
    <w:rsid w:val="00B2072A"/>
    <w:rsid w:val="00B2587F"/>
    <w:rsid w:val="00B31672"/>
    <w:rsid w:val="00B342F5"/>
    <w:rsid w:val="00B36233"/>
    <w:rsid w:val="00B408A5"/>
    <w:rsid w:val="00B52E8B"/>
    <w:rsid w:val="00B6631D"/>
    <w:rsid w:val="00B75D1F"/>
    <w:rsid w:val="00B81BEC"/>
    <w:rsid w:val="00BA3505"/>
    <w:rsid w:val="00BC7794"/>
    <w:rsid w:val="00BD410D"/>
    <w:rsid w:val="00BE2780"/>
    <w:rsid w:val="00BE4CF0"/>
    <w:rsid w:val="00C006F1"/>
    <w:rsid w:val="00C039C6"/>
    <w:rsid w:val="00C2110C"/>
    <w:rsid w:val="00C32754"/>
    <w:rsid w:val="00C367D0"/>
    <w:rsid w:val="00C4706B"/>
    <w:rsid w:val="00C47548"/>
    <w:rsid w:val="00C47AB4"/>
    <w:rsid w:val="00C7685E"/>
    <w:rsid w:val="00C85AAB"/>
    <w:rsid w:val="00C8733D"/>
    <w:rsid w:val="00CA43E5"/>
    <w:rsid w:val="00CA5E6B"/>
    <w:rsid w:val="00CB2F99"/>
    <w:rsid w:val="00CC07C8"/>
    <w:rsid w:val="00CD16EC"/>
    <w:rsid w:val="00CD7DC2"/>
    <w:rsid w:val="00D0415B"/>
    <w:rsid w:val="00D0568D"/>
    <w:rsid w:val="00D15908"/>
    <w:rsid w:val="00D205B0"/>
    <w:rsid w:val="00D37347"/>
    <w:rsid w:val="00D43199"/>
    <w:rsid w:val="00D43DD4"/>
    <w:rsid w:val="00D47A12"/>
    <w:rsid w:val="00D515EE"/>
    <w:rsid w:val="00D61804"/>
    <w:rsid w:val="00D618AF"/>
    <w:rsid w:val="00D62394"/>
    <w:rsid w:val="00D633C8"/>
    <w:rsid w:val="00D63494"/>
    <w:rsid w:val="00D65641"/>
    <w:rsid w:val="00D7584A"/>
    <w:rsid w:val="00D75C1B"/>
    <w:rsid w:val="00D80670"/>
    <w:rsid w:val="00D96F9A"/>
    <w:rsid w:val="00DA57A6"/>
    <w:rsid w:val="00DB7345"/>
    <w:rsid w:val="00DE22FD"/>
    <w:rsid w:val="00E24CD3"/>
    <w:rsid w:val="00E3327E"/>
    <w:rsid w:val="00E35245"/>
    <w:rsid w:val="00E3774A"/>
    <w:rsid w:val="00E51FA0"/>
    <w:rsid w:val="00E61494"/>
    <w:rsid w:val="00E6415B"/>
    <w:rsid w:val="00E6714E"/>
    <w:rsid w:val="00E719EA"/>
    <w:rsid w:val="00E85E0B"/>
    <w:rsid w:val="00E903F0"/>
    <w:rsid w:val="00E93CF2"/>
    <w:rsid w:val="00E97D28"/>
    <w:rsid w:val="00EA5C37"/>
    <w:rsid w:val="00EC3BFD"/>
    <w:rsid w:val="00EC5814"/>
    <w:rsid w:val="00ED4331"/>
    <w:rsid w:val="00EE25AB"/>
    <w:rsid w:val="00EE2D3A"/>
    <w:rsid w:val="00EE6F51"/>
    <w:rsid w:val="00EF3076"/>
    <w:rsid w:val="00EF40D9"/>
    <w:rsid w:val="00F252F8"/>
    <w:rsid w:val="00F3341F"/>
    <w:rsid w:val="00F46004"/>
    <w:rsid w:val="00F84561"/>
    <w:rsid w:val="00F9137A"/>
    <w:rsid w:val="00F96D10"/>
    <w:rsid w:val="00FB0D55"/>
    <w:rsid w:val="00FB6658"/>
    <w:rsid w:val="00FB7A0D"/>
    <w:rsid w:val="00FC108E"/>
    <w:rsid w:val="00FC1BDC"/>
    <w:rsid w:val="00FC2993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FC6"/>
  <w15:docId w15:val="{2B6BA8B2-BD01-43EA-87F9-7F529EDC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EF65-9731-4FEF-BA92-DCA7FA97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4653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Barbara Wojtasik</cp:lastModifiedBy>
  <cp:revision>23</cp:revision>
  <cp:lastPrinted>2020-06-26T07:01:00Z</cp:lastPrinted>
  <dcterms:created xsi:type="dcterms:W3CDTF">2020-06-17T08:39:00Z</dcterms:created>
  <dcterms:modified xsi:type="dcterms:W3CDTF">2020-07-22T08:03:00Z</dcterms:modified>
</cp:coreProperties>
</file>